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5C52" w:rsidRPr="008E5C52" w:rsidRDefault="008E5C52" w:rsidP="008E5C52">
      <w:pPr>
        <w:ind w:right="707"/>
        <w:jc w:val="center"/>
        <w:rPr>
          <w:rFonts w:ascii="Arial" w:hAnsi="Arial" w:cs="Arial"/>
          <w:color w:val="FF0000"/>
        </w:rPr>
      </w:pPr>
      <w:bookmarkStart w:id="0" w:name="_GoBack"/>
      <w:bookmarkEnd w:id="0"/>
      <w:r w:rsidRPr="008E5C52">
        <w:rPr>
          <w:rFonts w:ascii="Arial" w:hAnsi="Arial" w:cs="Arial"/>
          <w:b/>
          <w:bCs/>
          <w:color w:val="FF0000"/>
          <w:u w:val="single"/>
        </w:rPr>
        <w:t>DA COMPILARSI SU VOSTRA CARTA INTESTATA</w:t>
      </w:r>
    </w:p>
    <w:p w:rsidR="008E5C52" w:rsidRPr="008E5C52" w:rsidRDefault="008E5C52" w:rsidP="008E5C52">
      <w:pPr>
        <w:ind w:right="707"/>
        <w:rPr>
          <w:rFonts w:ascii="Arial" w:hAnsi="Arial" w:cs="Arial"/>
          <w:sz w:val="20"/>
          <w:szCs w:val="20"/>
        </w:rPr>
      </w:pPr>
    </w:p>
    <w:p w:rsidR="008E5C52" w:rsidRPr="008E5C52" w:rsidRDefault="008E5C52" w:rsidP="008E5C52">
      <w:pPr>
        <w:ind w:right="707"/>
        <w:rPr>
          <w:rFonts w:ascii="Arial" w:hAnsi="Arial" w:cs="Arial"/>
          <w:sz w:val="20"/>
          <w:szCs w:val="20"/>
        </w:rPr>
      </w:pPr>
    </w:p>
    <w:p w:rsidR="008E5C52" w:rsidRPr="008E5C52" w:rsidRDefault="008E5C52" w:rsidP="008E5C52">
      <w:pPr>
        <w:ind w:right="707"/>
        <w:rPr>
          <w:rFonts w:ascii="Arial" w:hAnsi="Arial" w:cs="Arial"/>
          <w:sz w:val="20"/>
          <w:szCs w:val="20"/>
        </w:rPr>
      </w:pPr>
    </w:p>
    <w:p w:rsidR="008E5C52" w:rsidRPr="008E5C52" w:rsidRDefault="008E5C52" w:rsidP="008E5C52">
      <w:pPr>
        <w:ind w:right="707"/>
        <w:rPr>
          <w:rFonts w:ascii="Arial" w:hAnsi="Arial" w:cs="Arial"/>
          <w:b/>
          <w:sz w:val="20"/>
          <w:szCs w:val="20"/>
        </w:rPr>
      </w:pPr>
      <w:r w:rsidRPr="008E5C52">
        <w:rPr>
          <w:rFonts w:ascii="Arial" w:hAnsi="Arial" w:cs="Arial"/>
          <w:sz w:val="20"/>
          <w:szCs w:val="20"/>
        </w:rPr>
        <w:tab/>
      </w:r>
      <w:r w:rsidRPr="008E5C52">
        <w:rPr>
          <w:rFonts w:ascii="Arial" w:hAnsi="Arial" w:cs="Arial"/>
          <w:sz w:val="20"/>
          <w:szCs w:val="20"/>
        </w:rPr>
        <w:tab/>
      </w:r>
      <w:r w:rsidRPr="008E5C52">
        <w:rPr>
          <w:rFonts w:ascii="Arial" w:hAnsi="Arial" w:cs="Arial"/>
          <w:sz w:val="20"/>
          <w:szCs w:val="20"/>
        </w:rPr>
        <w:tab/>
      </w:r>
      <w:r w:rsidRPr="008E5C52">
        <w:rPr>
          <w:rFonts w:ascii="Arial" w:hAnsi="Arial" w:cs="Arial"/>
          <w:sz w:val="20"/>
          <w:szCs w:val="20"/>
        </w:rPr>
        <w:tab/>
        <w:t xml:space="preserve">                                             </w:t>
      </w:r>
      <w:r w:rsidRPr="008E5C52">
        <w:rPr>
          <w:rFonts w:ascii="Arial" w:hAnsi="Arial" w:cs="Arial"/>
          <w:sz w:val="20"/>
          <w:szCs w:val="20"/>
        </w:rPr>
        <w:tab/>
      </w:r>
      <w:r w:rsidRPr="008E5C52">
        <w:rPr>
          <w:rFonts w:ascii="Arial" w:hAnsi="Arial" w:cs="Arial"/>
          <w:b/>
          <w:sz w:val="20"/>
          <w:szCs w:val="20"/>
        </w:rPr>
        <w:t>SPETT.LE</w:t>
      </w:r>
    </w:p>
    <w:p w:rsidR="008E5C52" w:rsidRPr="008E5C52" w:rsidRDefault="008E5C52" w:rsidP="008E5C52">
      <w:pPr>
        <w:tabs>
          <w:tab w:val="left" w:pos="5670"/>
        </w:tabs>
        <w:autoSpaceDE w:val="0"/>
        <w:rPr>
          <w:rFonts w:ascii="Arial" w:hAnsi="Arial" w:cs="Arial"/>
          <w:b/>
          <w:sz w:val="20"/>
          <w:szCs w:val="20"/>
        </w:rPr>
      </w:pPr>
      <w:r w:rsidRPr="008E5C52">
        <w:rPr>
          <w:rFonts w:ascii="Arial" w:hAnsi="Arial" w:cs="Arial"/>
          <w:b/>
          <w:sz w:val="20"/>
          <w:szCs w:val="20"/>
        </w:rPr>
        <w:t xml:space="preserve">                                                                                                     </w:t>
      </w:r>
      <w:r w:rsidRPr="008E5C52">
        <w:rPr>
          <w:rFonts w:ascii="Arial" w:hAnsi="Arial" w:cs="Arial"/>
          <w:b/>
          <w:sz w:val="20"/>
          <w:szCs w:val="20"/>
        </w:rPr>
        <w:tab/>
        <w:t>UFFICIO DELLE DOGANE DI GORIZIA</w:t>
      </w:r>
    </w:p>
    <w:p w:rsidR="008E5C52" w:rsidRPr="008E5C52" w:rsidRDefault="008E5C52" w:rsidP="008E5C52">
      <w:pPr>
        <w:autoSpaceDE w:val="0"/>
        <w:rPr>
          <w:rFonts w:ascii="Arial" w:hAnsi="Arial" w:cs="Arial"/>
          <w:b/>
          <w:sz w:val="20"/>
          <w:szCs w:val="20"/>
        </w:rPr>
      </w:pPr>
    </w:p>
    <w:p w:rsidR="008E5C52" w:rsidRDefault="008E5C52" w:rsidP="008E5C52">
      <w:pPr>
        <w:autoSpaceDE w:val="0"/>
        <w:rPr>
          <w:rFonts w:ascii="Arial" w:hAnsi="Arial" w:cs="Arial"/>
          <w:sz w:val="20"/>
          <w:szCs w:val="20"/>
        </w:rPr>
      </w:pPr>
    </w:p>
    <w:p w:rsidR="008E5C52" w:rsidRPr="008E5C52" w:rsidRDefault="008E5C52" w:rsidP="008E5C52">
      <w:pPr>
        <w:autoSpaceDE w:val="0"/>
        <w:rPr>
          <w:rFonts w:ascii="Arial" w:hAnsi="Arial" w:cs="Arial"/>
          <w:sz w:val="20"/>
          <w:szCs w:val="20"/>
        </w:rPr>
      </w:pPr>
      <w:r w:rsidRPr="008E5C52">
        <w:rPr>
          <w:rFonts w:ascii="Arial" w:hAnsi="Arial" w:cs="Arial"/>
          <w:sz w:val="20"/>
          <w:szCs w:val="20"/>
        </w:rPr>
        <w:t>Luogo e data</w:t>
      </w:r>
      <w:r>
        <w:rPr>
          <w:rFonts w:ascii="Arial" w:hAnsi="Arial" w:cs="Arial"/>
          <w:sz w:val="20"/>
          <w:szCs w:val="20"/>
        </w:rPr>
        <w:t xml:space="preserve"> ………………………………….</w:t>
      </w:r>
      <w:r w:rsidRPr="008E5C52">
        <w:rPr>
          <w:rFonts w:ascii="Arial" w:hAnsi="Arial" w:cs="Arial"/>
          <w:sz w:val="20"/>
          <w:szCs w:val="20"/>
        </w:rPr>
        <w:t xml:space="preserve">                                           </w:t>
      </w:r>
    </w:p>
    <w:p w:rsidR="008E5C52" w:rsidRPr="008E5C52" w:rsidRDefault="008E5C52" w:rsidP="008E5C52">
      <w:pPr>
        <w:autoSpaceDE w:val="0"/>
        <w:rPr>
          <w:rFonts w:ascii="Arial" w:hAnsi="Arial" w:cs="Arial"/>
          <w:sz w:val="20"/>
          <w:szCs w:val="20"/>
        </w:rPr>
      </w:pPr>
    </w:p>
    <w:p w:rsidR="008E5C52" w:rsidRPr="008E5C52" w:rsidRDefault="008E5C52" w:rsidP="008E5C52">
      <w:pPr>
        <w:autoSpaceDE w:val="0"/>
        <w:rPr>
          <w:rFonts w:ascii="Arial" w:hAnsi="Arial" w:cs="Arial"/>
          <w:sz w:val="20"/>
          <w:szCs w:val="20"/>
        </w:rPr>
      </w:pPr>
    </w:p>
    <w:p w:rsidR="008E5C52" w:rsidRPr="008E5C52" w:rsidRDefault="008E5C52" w:rsidP="008E5C52">
      <w:pPr>
        <w:autoSpaceDE w:val="0"/>
        <w:jc w:val="center"/>
        <w:rPr>
          <w:rFonts w:ascii="Arial" w:hAnsi="Arial" w:cs="Arial"/>
          <w:b/>
          <w:sz w:val="20"/>
          <w:szCs w:val="20"/>
        </w:rPr>
      </w:pPr>
      <w:r w:rsidRPr="008E5C52">
        <w:rPr>
          <w:rFonts w:ascii="Arial" w:hAnsi="Arial" w:cs="Arial"/>
          <w:b/>
          <w:sz w:val="20"/>
          <w:szCs w:val="20"/>
        </w:rPr>
        <w:t>DICHIARAZIONE SOSTITUTIVA ATTO DI NOTORIETA’</w:t>
      </w:r>
    </w:p>
    <w:p w:rsidR="008E5C52" w:rsidRPr="008E5C52" w:rsidRDefault="008E5C52" w:rsidP="008E5C52">
      <w:pPr>
        <w:autoSpaceDE w:val="0"/>
        <w:jc w:val="center"/>
        <w:rPr>
          <w:rFonts w:ascii="Arial" w:hAnsi="Arial" w:cs="Arial"/>
          <w:b/>
          <w:sz w:val="20"/>
          <w:szCs w:val="20"/>
        </w:rPr>
      </w:pPr>
      <w:r w:rsidRPr="008E5C52">
        <w:rPr>
          <w:rFonts w:ascii="Arial" w:hAnsi="Arial" w:cs="Arial"/>
          <w:b/>
          <w:sz w:val="20"/>
          <w:szCs w:val="20"/>
        </w:rPr>
        <w:t>(ART. 19 e 47 D.P.R. 28 DICEMBRE 2000, N.445)</w:t>
      </w:r>
    </w:p>
    <w:p w:rsidR="008E5C52" w:rsidRPr="008E5C52" w:rsidRDefault="008E5C52" w:rsidP="008E5C52">
      <w:pPr>
        <w:autoSpaceDE w:val="0"/>
        <w:rPr>
          <w:rFonts w:ascii="Arial" w:hAnsi="Arial" w:cs="Arial"/>
          <w:sz w:val="20"/>
          <w:szCs w:val="20"/>
        </w:rPr>
      </w:pPr>
    </w:p>
    <w:p w:rsidR="008E5C52" w:rsidRPr="008E5C52" w:rsidRDefault="008E5C52" w:rsidP="008E5C52">
      <w:pPr>
        <w:autoSpaceDE w:val="0"/>
        <w:rPr>
          <w:rFonts w:ascii="Arial" w:hAnsi="Arial" w:cs="Arial"/>
          <w:sz w:val="20"/>
          <w:szCs w:val="20"/>
        </w:rPr>
      </w:pPr>
    </w:p>
    <w:p w:rsidR="008E5C52" w:rsidRPr="008E5C52" w:rsidRDefault="008E5C52" w:rsidP="008E5C52">
      <w:pPr>
        <w:autoSpaceDE w:val="0"/>
        <w:rPr>
          <w:rFonts w:ascii="Arial" w:hAnsi="Arial" w:cs="Arial"/>
          <w:sz w:val="20"/>
          <w:szCs w:val="20"/>
        </w:rPr>
      </w:pPr>
    </w:p>
    <w:p w:rsidR="008E5C52" w:rsidRPr="008E5C52" w:rsidRDefault="008E5C52" w:rsidP="008E5C52">
      <w:pPr>
        <w:autoSpaceDE w:val="0"/>
        <w:rPr>
          <w:rFonts w:ascii="Arial" w:hAnsi="Arial" w:cs="Arial"/>
          <w:sz w:val="20"/>
          <w:szCs w:val="20"/>
        </w:rPr>
      </w:pPr>
      <w:r w:rsidRPr="008E5C52">
        <w:rPr>
          <w:rFonts w:ascii="Arial" w:hAnsi="Arial" w:cs="Arial"/>
          <w:sz w:val="20"/>
          <w:szCs w:val="20"/>
        </w:rPr>
        <w:t>Il sottoscritto …........................................................ nato a ………………………….…........ il</w:t>
      </w:r>
      <w:r>
        <w:rPr>
          <w:rFonts w:ascii="Arial" w:hAnsi="Arial" w:cs="Arial"/>
          <w:sz w:val="20"/>
          <w:szCs w:val="20"/>
        </w:rPr>
        <w:t xml:space="preserve"> </w:t>
      </w:r>
      <w:r w:rsidRPr="008E5C52">
        <w:rPr>
          <w:rFonts w:ascii="Arial" w:hAnsi="Arial" w:cs="Arial"/>
          <w:sz w:val="20"/>
          <w:szCs w:val="20"/>
        </w:rPr>
        <w:t>............................ residente a ……………………………………………………………………………………............</w:t>
      </w:r>
      <w:r>
        <w:rPr>
          <w:rFonts w:ascii="Arial" w:hAnsi="Arial" w:cs="Arial"/>
          <w:sz w:val="20"/>
          <w:szCs w:val="20"/>
        </w:rPr>
        <w:t>.....</w:t>
      </w:r>
      <w:r w:rsidRPr="008E5C52">
        <w:rPr>
          <w:rFonts w:ascii="Arial" w:hAnsi="Arial" w:cs="Arial"/>
          <w:sz w:val="20"/>
          <w:szCs w:val="20"/>
        </w:rPr>
        <w:t xml:space="preserve">  in qualità di </w:t>
      </w:r>
    </w:p>
    <w:p w:rsidR="008E5C52" w:rsidRPr="008E5C52" w:rsidRDefault="008E5C52" w:rsidP="008E5C52">
      <w:pPr>
        <w:autoSpaceDE w:val="0"/>
        <w:rPr>
          <w:rFonts w:ascii="Arial" w:hAnsi="Arial" w:cs="Arial"/>
          <w:sz w:val="20"/>
          <w:szCs w:val="20"/>
        </w:rPr>
      </w:pPr>
      <w:r w:rsidRPr="008E5C52">
        <w:rPr>
          <w:rFonts w:ascii="Arial" w:hAnsi="Arial" w:cs="Arial"/>
          <w:sz w:val="20"/>
          <w:szCs w:val="20"/>
        </w:rPr>
        <w:t>legale rappresentante della ditta …....................................................................................................con sede legale in ...................................................</w:t>
      </w:r>
      <w:r>
        <w:rPr>
          <w:rFonts w:ascii="Arial" w:hAnsi="Arial" w:cs="Arial"/>
          <w:sz w:val="20"/>
          <w:szCs w:val="20"/>
        </w:rPr>
        <w:t>.</w:t>
      </w:r>
      <w:r w:rsidRPr="008E5C52">
        <w:rPr>
          <w:rFonts w:ascii="Arial" w:hAnsi="Arial" w:cs="Arial"/>
          <w:sz w:val="20"/>
          <w:szCs w:val="20"/>
        </w:rPr>
        <w:t>........... Via.................</w:t>
      </w:r>
      <w:r>
        <w:rPr>
          <w:rFonts w:ascii="Arial" w:hAnsi="Arial" w:cs="Arial"/>
          <w:sz w:val="20"/>
          <w:szCs w:val="20"/>
        </w:rPr>
        <w:t>..................</w:t>
      </w:r>
      <w:r w:rsidRPr="008E5C52">
        <w:rPr>
          <w:rFonts w:ascii="Arial" w:hAnsi="Arial" w:cs="Arial"/>
          <w:sz w:val="20"/>
          <w:szCs w:val="20"/>
        </w:rPr>
        <w:t>......................... n.....</w:t>
      </w:r>
      <w:r>
        <w:rPr>
          <w:rFonts w:ascii="Arial" w:hAnsi="Arial" w:cs="Arial"/>
          <w:sz w:val="20"/>
          <w:szCs w:val="20"/>
        </w:rPr>
        <w:t>.......</w:t>
      </w:r>
      <w:r w:rsidRPr="008E5C52">
        <w:rPr>
          <w:rFonts w:ascii="Arial" w:hAnsi="Arial" w:cs="Arial"/>
          <w:sz w:val="20"/>
          <w:szCs w:val="20"/>
        </w:rPr>
        <w:t>........, P.I. …................................, consapevole delle sanzioni penali nel caso di dichiarazioni non veritiere e falsità negli atti richiamate dall'art. 483 del codice penale,</w:t>
      </w:r>
    </w:p>
    <w:p w:rsidR="008E5C52" w:rsidRPr="008E5C52" w:rsidRDefault="008E5C52" w:rsidP="008E5C52">
      <w:pPr>
        <w:autoSpaceDE w:val="0"/>
        <w:rPr>
          <w:rFonts w:ascii="Arial" w:hAnsi="Arial" w:cs="Arial"/>
          <w:sz w:val="20"/>
          <w:szCs w:val="20"/>
        </w:rPr>
      </w:pPr>
    </w:p>
    <w:p w:rsidR="008E5C52" w:rsidRPr="008E5C52" w:rsidRDefault="008E5C52" w:rsidP="008E5C52">
      <w:pPr>
        <w:autoSpaceDE w:val="0"/>
        <w:jc w:val="center"/>
        <w:rPr>
          <w:rFonts w:ascii="Arial" w:hAnsi="Arial" w:cs="Arial"/>
          <w:sz w:val="20"/>
          <w:szCs w:val="20"/>
        </w:rPr>
      </w:pPr>
      <w:r w:rsidRPr="008E5C52">
        <w:rPr>
          <w:rFonts w:ascii="Arial" w:hAnsi="Arial" w:cs="Arial"/>
          <w:sz w:val="20"/>
          <w:szCs w:val="20"/>
        </w:rPr>
        <w:t xml:space="preserve"> DICHIARA</w:t>
      </w:r>
    </w:p>
    <w:p w:rsidR="008E5C52" w:rsidRPr="008E5C52" w:rsidRDefault="008E5C52" w:rsidP="008E5C52">
      <w:pPr>
        <w:autoSpaceDE w:val="0"/>
        <w:jc w:val="center"/>
        <w:rPr>
          <w:rFonts w:ascii="Arial" w:hAnsi="Arial" w:cs="Arial"/>
          <w:sz w:val="20"/>
          <w:szCs w:val="20"/>
        </w:rPr>
      </w:pPr>
    </w:p>
    <w:p w:rsidR="008E5C52" w:rsidRPr="008E5C52" w:rsidRDefault="008E5C52" w:rsidP="008E5C52">
      <w:pPr>
        <w:autoSpaceDE w:val="0"/>
        <w:rPr>
          <w:rFonts w:ascii="Arial" w:hAnsi="Arial" w:cs="Arial"/>
          <w:sz w:val="20"/>
          <w:szCs w:val="20"/>
        </w:rPr>
      </w:pPr>
      <w:r w:rsidRPr="008E5C52">
        <w:rPr>
          <w:rFonts w:ascii="Arial" w:hAnsi="Arial" w:cs="Arial"/>
          <w:sz w:val="20"/>
          <w:szCs w:val="20"/>
        </w:rPr>
        <w:t>che le merci descritte nella fattura nr. .......................... di data ………….................. soddisfano le condizioni richieste per ottenere il certificato di circolazione EUR 1, in particolare dichiara che le merci cui sopra hanno Origine Preferenziale CEE e:</w:t>
      </w:r>
    </w:p>
    <w:p w:rsidR="008E5C52" w:rsidRPr="008E5C52" w:rsidRDefault="008E5C52" w:rsidP="008E5C52">
      <w:pPr>
        <w:autoSpaceDE w:val="0"/>
        <w:rPr>
          <w:rFonts w:ascii="Arial" w:hAnsi="Arial" w:cs="Arial"/>
          <w:sz w:val="20"/>
          <w:szCs w:val="20"/>
        </w:rPr>
      </w:pPr>
    </w:p>
    <w:p w:rsidR="008E5C52" w:rsidRPr="008E5C52" w:rsidRDefault="008E5C52" w:rsidP="008E5C52">
      <w:pPr>
        <w:numPr>
          <w:ilvl w:val="0"/>
          <w:numId w:val="1"/>
        </w:numPr>
        <w:autoSpaceDE w:val="0"/>
        <w:rPr>
          <w:rFonts w:ascii="Arial" w:hAnsi="Arial" w:cs="Arial"/>
          <w:sz w:val="20"/>
          <w:szCs w:val="20"/>
        </w:rPr>
      </w:pPr>
      <w:r w:rsidRPr="008E5C52">
        <w:rPr>
          <w:rFonts w:ascii="Arial" w:hAnsi="Arial" w:cs="Arial"/>
          <w:sz w:val="20"/>
          <w:szCs w:val="20"/>
        </w:rPr>
        <w:t xml:space="preserve"> SONO STATE PRODOTTE PRESSO I PROPRI STABILIMENTI E RISPONDONO ALLE</w:t>
      </w:r>
    </w:p>
    <w:p w:rsidR="008E5C52" w:rsidRPr="008E5C52" w:rsidRDefault="008E5C52" w:rsidP="008E5C52">
      <w:pPr>
        <w:autoSpaceDE w:val="0"/>
        <w:rPr>
          <w:rFonts w:ascii="Arial" w:hAnsi="Arial" w:cs="Arial"/>
          <w:sz w:val="20"/>
          <w:szCs w:val="20"/>
        </w:rPr>
      </w:pPr>
      <w:r w:rsidRPr="008E5C52">
        <w:rPr>
          <w:rFonts w:ascii="Arial" w:hAnsi="Arial" w:cs="Arial"/>
          <w:sz w:val="20"/>
          <w:szCs w:val="20"/>
        </w:rPr>
        <w:t xml:space="preserve">              CONDIZIONI RICHIESTE PER IL RILASCIO DEL CERTIFICATO PREFERENZIALE RICHIESTO.  </w:t>
      </w:r>
    </w:p>
    <w:p w:rsidR="008E5C52" w:rsidRPr="008E5C52" w:rsidRDefault="008E5C52" w:rsidP="008E5C52">
      <w:pPr>
        <w:autoSpaceDE w:val="0"/>
        <w:rPr>
          <w:rFonts w:ascii="Arial" w:hAnsi="Arial" w:cs="Arial"/>
          <w:sz w:val="20"/>
          <w:szCs w:val="20"/>
        </w:rPr>
      </w:pPr>
    </w:p>
    <w:p w:rsidR="008E5C52" w:rsidRPr="008E5C52" w:rsidRDefault="008E5C52" w:rsidP="008E5C52">
      <w:pPr>
        <w:numPr>
          <w:ilvl w:val="0"/>
          <w:numId w:val="2"/>
        </w:numPr>
        <w:autoSpaceDE w:val="0"/>
        <w:rPr>
          <w:rFonts w:ascii="Arial" w:hAnsi="Arial" w:cs="Arial"/>
          <w:sz w:val="20"/>
          <w:szCs w:val="20"/>
        </w:rPr>
      </w:pPr>
      <w:r w:rsidRPr="008E5C52">
        <w:rPr>
          <w:rFonts w:ascii="Arial" w:hAnsi="Arial" w:cs="Arial"/>
          <w:sz w:val="20"/>
          <w:szCs w:val="20"/>
        </w:rPr>
        <w:t>SONO  STATE  ACQUISTATE DA FORNITORI COMUNITARI/NAZIONALI E RISPONDONO ALLE CONDIZIONI RICHIESTE PER IL RILASCIO DEL CERTIFICATO PREFERENZIALE RICHIESTO,COME DA DICHIARAZIONE DEI FORNITORI DEPOSITATE PRESSO I NOSTRI UFFICI EMESSE IN CONFORMITA' AL REG. CE N.1207/2001.</w:t>
      </w:r>
    </w:p>
    <w:p w:rsidR="008E5C52" w:rsidRPr="008E5C52" w:rsidRDefault="008E5C52" w:rsidP="008E5C52">
      <w:pPr>
        <w:autoSpaceDE w:val="0"/>
        <w:rPr>
          <w:rFonts w:ascii="Arial" w:hAnsi="Arial" w:cs="Arial"/>
          <w:sz w:val="20"/>
          <w:szCs w:val="20"/>
        </w:rPr>
      </w:pPr>
    </w:p>
    <w:p w:rsidR="008E5C52" w:rsidRPr="008E5C52" w:rsidRDefault="008E5C52" w:rsidP="008E5C52">
      <w:pPr>
        <w:numPr>
          <w:ilvl w:val="0"/>
          <w:numId w:val="3"/>
        </w:numPr>
        <w:autoSpaceDE w:val="0"/>
        <w:rPr>
          <w:rFonts w:ascii="Arial" w:hAnsi="Arial" w:cs="Arial"/>
          <w:sz w:val="20"/>
          <w:szCs w:val="20"/>
        </w:rPr>
      </w:pPr>
      <w:r w:rsidRPr="008E5C52">
        <w:rPr>
          <w:rFonts w:ascii="Arial" w:hAnsi="Arial" w:cs="Arial"/>
          <w:sz w:val="20"/>
          <w:szCs w:val="20"/>
        </w:rPr>
        <w:t>SONO STATE PRODOTTE MEDIANTE LAVORAZIONE ANCHE DI MATERIALE EXTRACOMUNITARIO CHE HA SUBITO UNA LAVORAZIONE TALE DA CONFERIRLE IL CARATTERE DI ORIGINE PREFERENZIALE COMUNITARIA.</w:t>
      </w:r>
    </w:p>
    <w:p w:rsidR="008E5C52" w:rsidRPr="008E5C52" w:rsidRDefault="008E5C52" w:rsidP="008E5C52">
      <w:pPr>
        <w:autoSpaceDE w:val="0"/>
        <w:rPr>
          <w:rFonts w:ascii="Arial" w:hAnsi="Arial" w:cs="Arial"/>
          <w:sz w:val="20"/>
          <w:szCs w:val="20"/>
        </w:rPr>
      </w:pPr>
    </w:p>
    <w:p w:rsidR="008E5C52" w:rsidRPr="008E5C52" w:rsidRDefault="008E5C52" w:rsidP="008E5C52">
      <w:pPr>
        <w:autoSpaceDE w:val="0"/>
        <w:rPr>
          <w:rFonts w:ascii="Arial" w:hAnsi="Arial" w:cs="Arial"/>
          <w:sz w:val="20"/>
          <w:szCs w:val="20"/>
        </w:rPr>
      </w:pPr>
      <w:r w:rsidRPr="008E5C52">
        <w:rPr>
          <w:rFonts w:ascii="Arial" w:hAnsi="Arial" w:cs="Arial"/>
          <w:sz w:val="20"/>
          <w:szCs w:val="20"/>
        </w:rPr>
        <w:t>A riscontro delle condizioni sopra dichiarate</w:t>
      </w:r>
      <w:r>
        <w:rPr>
          <w:rFonts w:ascii="Arial" w:hAnsi="Arial" w:cs="Arial"/>
          <w:sz w:val="20"/>
          <w:szCs w:val="20"/>
        </w:rPr>
        <w:t>,</w:t>
      </w:r>
      <w:r w:rsidRPr="008E5C52">
        <w:rPr>
          <w:rFonts w:ascii="Arial" w:hAnsi="Arial" w:cs="Arial"/>
          <w:sz w:val="20"/>
          <w:szCs w:val="20"/>
        </w:rPr>
        <w:t xml:space="preserve"> oltre alla documentazione prodotta contestualmente alla domanda di</w:t>
      </w:r>
      <w:r>
        <w:rPr>
          <w:rFonts w:ascii="Arial" w:hAnsi="Arial" w:cs="Arial"/>
          <w:sz w:val="20"/>
          <w:szCs w:val="20"/>
        </w:rPr>
        <w:t xml:space="preserve"> rilascio del Certificato EUR 1</w:t>
      </w:r>
      <w:r w:rsidRPr="008E5C52">
        <w:rPr>
          <w:rFonts w:ascii="Arial" w:hAnsi="Arial" w:cs="Arial"/>
          <w:sz w:val="20"/>
          <w:szCs w:val="20"/>
        </w:rPr>
        <w:t>,</w:t>
      </w:r>
      <w:r>
        <w:rPr>
          <w:rFonts w:ascii="Arial" w:hAnsi="Arial" w:cs="Arial"/>
          <w:sz w:val="20"/>
          <w:szCs w:val="20"/>
        </w:rPr>
        <w:t xml:space="preserve"> </w:t>
      </w:r>
      <w:r w:rsidRPr="008E5C52">
        <w:rPr>
          <w:rFonts w:ascii="Arial" w:hAnsi="Arial" w:cs="Arial"/>
          <w:sz w:val="20"/>
          <w:szCs w:val="20"/>
        </w:rPr>
        <w:t>si impegna espressamente a fornire all'Autorità Doganale qualsiasi altra prova documentale o giustificazione che quest'ultima richieda, nonché ad accettare ogni eventuale controllo.</w:t>
      </w:r>
    </w:p>
    <w:p w:rsidR="008E5C52" w:rsidRPr="008E5C52" w:rsidRDefault="008E5C52" w:rsidP="008E5C52">
      <w:pPr>
        <w:autoSpaceDE w:val="0"/>
        <w:rPr>
          <w:rFonts w:ascii="Arial" w:hAnsi="Arial" w:cs="Arial"/>
          <w:sz w:val="20"/>
          <w:szCs w:val="20"/>
        </w:rPr>
      </w:pPr>
    </w:p>
    <w:p w:rsidR="008E5C52" w:rsidRPr="008E5C52" w:rsidRDefault="008E5C52" w:rsidP="008E5C52">
      <w:pPr>
        <w:autoSpaceDE w:val="0"/>
        <w:rPr>
          <w:rFonts w:ascii="Arial" w:hAnsi="Arial" w:cs="Arial"/>
          <w:sz w:val="20"/>
          <w:szCs w:val="20"/>
        </w:rPr>
      </w:pPr>
      <w:r w:rsidRPr="008E5C52">
        <w:rPr>
          <w:rFonts w:ascii="Arial" w:hAnsi="Arial" w:cs="Arial"/>
          <w:sz w:val="20"/>
          <w:szCs w:val="20"/>
        </w:rPr>
        <w:t>Per quanto sopra,</w:t>
      </w:r>
      <w:r>
        <w:rPr>
          <w:rFonts w:ascii="Arial" w:hAnsi="Arial" w:cs="Arial"/>
          <w:sz w:val="20"/>
          <w:szCs w:val="20"/>
        </w:rPr>
        <w:t xml:space="preserve"> </w:t>
      </w:r>
      <w:r w:rsidRPr="008E5C52">
        <w:rPr>
          <w:rFonts w:ascii="Arial" w:hAnsi="Arial" w:cs="Arial"/>
          <w:sz w:val="20"/>
          <w:szCs w:val="20"/>
        </w:rPr>
        <w:t>con la presente conferisce espresso manda</w:t>
      </w:r>
      <w:r>
        <w:rPr>
          <w:rFonts w:ascii="Arial" w:hAnsi="Arial" w:cs="Arial"/>
          <w:sz w:val="20"/>
          <w:szCs w:val="20"/>
        </w:rPr>
        <w:t>to agli Spedizionieri Doganali Spanò Bruno e/o Spanò</w:t>
      </w:r>
      <w:r w:rsidRPr="008E5C52">
        <w:rPr>
          <w:rFonts w:ascii="Arial" w:hAnsi="Arial" w:cs="Arial"/>
          <w:sz w:val="20"/>
          <w:szCs w:val="20"/>
        </w:rPr>
        <w:t xml:space="preserve"> Christian in rappresentanza diretta e alla casa di spedizioni </w:t>
      </w:r>
      <w:proofErr w:type="spellStart"/>
      <w:r w:rsidRPr="008E5C52">
        <w:rPr>
          <w:rFonts w:ascii="Arial" w:hAnsi="Arial" w:cs="Arial"/>
          <w:sz w:val="20"/>
          <w:szCs w:val="20"/>
        </w:rPr>
        <w:t>E.Spe.Go</w:t>
      </w:r>
      <w:proofErr w:type="spellEnd"/>
      <w:r>
        <w:rPr>
          <w:rFonts w:ascii="Arial" w:hAnsi="Arial" w:cs="Arial"/>
          <w:sz w:val="20"/>
          <w:szCs w:val="20"/>
        </w:rPr>
        <w:t xml:space="preserve">. Est Spedizioni Gorizia </w:t>
      </w:r>
      <w:proofErr w:type="spellStart"/>
      <w:r w:rsidRPr="008E5C52">
        <w:rPr>
          <w:rFonts w:ascii="Arial" w:hAnsi="Arial" w:cs="Arial"/>
          <w:sz w:val="20"/>
          <w:szCs w:val="20"/>
        </w:rPr>
        <w:t>Srl</w:t>
      </w:r>
      <w:proofErr w:type="spellEnd"/>
      <w:r w:rsidRPr="008E5C52">
        <w:rPr>
          <w:rFonts w:ascii="Arial" w:hAnsi="Arial" w:cs="Arial"/>
          <w:sz w:val="20"/>
          <w:szCs w:val="20"/>
        </w:rPr>
        <w:t xml:space="preserve"> in rappresentanza indiretta o diretta  a formulare alla Dogana di Gorizia la richiesta di emissione del certificato EUR 1</w:t>
      </w:r>
      <w:r w:rsidR="0029372D">
        <w:rPr>
          <w:rFonts w:ascii="Arial" w:hAnsi="Arial" w:cs="Arial"/>
          <w:sz w:val="20"/>
          <w:szCs w:val="20"/>
        </w:rPr>
        <w:t xml:space="preserve">/ATR </w:t>
      </w:r>
      <w:r w:rsidRPr="008E5C52">
        <w:rPr>
          <w:rFonts w:ascii="Arial" w:hAnsi="Arial" w:cs="Arial"/>
          <w:sz w:val="20"/>
          <w:szCs w:val="20"/>
        </w:rPr>
        <w:t xml:space="preserve"> in relazione alle merci descritte nella fattura di cui sopra.</w:t>
      </w:r>
    </w:p>
    <w:p w:rsidR="008E5C52" w:rsidRPr="008E5C52" w:rsidRDefault="008E5C52" w:rsidP="008E5C52">
      <w:pPr>
        <w:autoSpaceDE w:val="0"/>
        <w:rPr>
          <w:rFonts w:ascii="Arial" w:hAnsi="Arial" w:cs="Arial"/>
          <w:sz w:val="20"/>
          <w:szCs w:val="20"/>
        </w:rPr>
      </w:pPr>
    </w:p>
    <w:p w:rsidR="008E5C52" w:rsidRPr="008E5C52" w:rsidRDefault="008E5C52" w:rsidP="008E5C52">
      <w:pPr>
        <w:autoSpaceDE w:val="0"/>
        <w:rPr>
          <w:rFonts w:ascii="Arial" w:hAnsi="Arial" w:cs="Arial"/>
          <w:sz w:val="20"/>
          <w:szCs w:val="20"/>
        </w:rPr>
      </w:pPr>
    </w:p>
    <w:p w:rsidR="008E5C52" w:rsidRPr="008E5C52" w:rsidRDefault="008E5C52" w:rsidP="008E5C52">
      <w:pPr>
        <w:ind w:left="5954" w:right="282" w:firstLine="2"/>
        <w:rPr>
          <w:rFonts w:ascii="Arial" w:hAnsi="Arial" w:cs="Arial"/>
          <w:sz w:val="20"/>
          <w:szCs w:val="20"/>
        </w:rPr>
      </w:pPr>
      <w:r w:rsidRPr="008E5C52">
        <w:rPr>
          <w:rFonts w:ascii="Arial" w:hAnsi="Arial" w:cs="Arial"/>
          <w:sz w:val="20"/>
          <w:szCs w:val="20"/>
        </w:rPr>
        <w:t>FIRMA LEGGIBILE LEG.RAPP.</w:t>
      </w:r>
      <w:r>
        <w:rPr>
          <w:rFonts w:ascii="Arial" w:hAnsi="Arial" w:cs="Arial"/>
          <w:sz w:val="20"/>
          <w:szCs w:val="20"/>
        </w:rPr>
        <w:br/>
      </w:r>
      <w:r w:rsidRPr="008E5C52">
        <w:rPr>
          <w:rFonts w:ascii="Arial" w:hAnsi="Arial" w:cs="Arial"/>
          <w:sz w:val="20"/>
          <w:szCs w:val="20"/>
        </w:rPr>
        <w:t xml:space="preserve">E TIMBRO DITTA </w:t>
      </w:r>
      <w:r>
        <w:rPr>
          <w:rFonts w:ascii="Arial" w:hAnsi="Arial" w:cs="Arial"/>
          <w:sz w:val="20"/>
          <w:szCs w:val="20"/>
        </w:rPr>
        <w:t>E</w:t>
      </w:r>
      <w:r w:rsidRPr="008E5C52">
        <w:rPr>
          <w:rFonts w:ascii="Arial" w:hAnsi="Arial" w:cs="Arial"/>
          <w:sz w:val="20"/>
          <w:szCs w:val="20"/>
        </w:rPr>
        <w:t>SPORTATRICE</w:t>
      </w:r>
    </w:p>
    <w:p w:rsidR="008E5C52" w:rsidRDefault="008E5C52" w:rsidP="008E5C52">
      <w:pPr>
        <w:ind w:left="5954" w:right="282" w:firstLine="284"/>
        <w:rPr>
          <w:rFonts w:ascii="Arial" w:hAnsi="Arial" w:cs="Arial"/>
          <w:sz w:val="20"/>
          <w:szCs w:val="20"/>
        </w:rPr>
      </w:pPr>
    </w:p>
    <w:p w:rsidR="008E5C52" w:rsidRDefault="008E5C52" w:rsidP="008E5C52">
      <w:pPr>
        <w:ind w:left="5954" w:right="282" w:firstLine="284"/>
        <w:rPr>
          <w:rFonts w:ascii="Arial" w:hAnsi="Arial" w:cs="Arial"/>
          <w:sz w:val="20"/>
          <w:szCs w:val="20"/>
        </w:rPr>
      </w:pPr>
    </w:p>
    <w:p w:rsidR="008E5C52" w:rsidRPr="008E5C52" w:rsidRDefault="008E5C52" w:rsidP="008E5C52">
      <w:pPr>
        <w:ind w:left="5954" w:right="282" w:firstLine="284"/>
        <w:rPr>
          <w:rFonts w:ascii="Arial" w:hAnsi="Arial" w:cs="Arial"/>
          <w:sz w:val="20"/>
          <w:szCs w:val="20"/>
        </w:rPr>
      </w:pPr>
    </w:p>
    <w:p w:rsidR="008E5C52" w:rsidRPr="008E5C52" w:rsidRDefault="008E5C52" w:rsidP="008E5C52">
      <w:pPr>
        <w:ind w:right="282" w:firstLine="284"/>
        <w:rPr>
          <w:rFonts w:ascii="Arial" w:hAnsi="Arial" w:cs="Arial"/>
          <w:sz w:val="20"/>
          <w:szCs w:val="20"/>
        </w:rPr>
      </w:pPr>
    </w:p>
    <w:p w:rsidR="008E5C52" w:rsidRPr="008E5C52" w:rsidRDefault="008E5C52" w:rsidP="008E5C52">
      <w:pPr>
        <w:ind w:right="282"/>
        <w:jc w:val="center"/>
        <w:rPr>
          <w:rFonts w:ascii="Arial" w:hAnsi="Arial" w:cs="Arial"/>
          <w:b/>
          <w:bCs/>
          <w:color w:val="FF0000"/>
          <w:sz w:val="28"/>
          <w:szCs w:val="28"/>
        </w:rPr>
      </w:pPr>
      <w:r w:rsidRPr="008E5C52">
        <w:rPr>
          <w:rFonts w:ascii="Arial" w:hAnsi="Arial" w:cs="Arial"/>
          <w:b/>
          <w:bCs/>
          <w:color w:val="FF0000"/>
          <w:sz w:val="28"/>
          <w:szCs w:val="28"/>
        </w:rPr>
        <w:t xml:space="preserve">N.B. : VISTARE UNA O PIU' DELLE 3 OPZIONI SOPRA </w:t>
      </w:r>
      <w:r>
        <w:rPr>
          <w:rFonts w:ascii="Arial" w:hAnsi="Arial" w:cs="Arial"/>
          <w:b/>
          <w:bCs/>
          <w:color w:val="FF0000"/>
          <w:sz w:val="28"/>
          <w:szCs w:val="28"/>
        </w:rPr>
        <w:t>R</w:t>
      </w:r>
      <w:r w:rsidRPr="008E5C52">
        <w:rPr>
          <w:rFonts w:ascii="Arial" w:hAnsi="Arial" w:cs="Arial"/>
          <w:b/>
          <w:bCs/>
          <w:color w:val="FF0000"/>
          <w:sz w:val="28"/>
          <w:szCs w:val="28"/>
        </w:rPr>
        <w:t>IPORTATE.</w:t>
      </w:r>
    </w:p>
    <w:p w:rsidR="008E5C52" w:rsidRPr="008E5C52" w:rsidRDefault="008E5C52" w:rsidP="008E5C52">
      <w:pPr>
        <w:ind w:right="282"/>
        <w:rPr>
          <w:rFonts w:ascii="Arial" w:hAnsi="Arial" w:cs="Arial"/>
          <w:sz w:val="20"/>
          <w:szCs w:val="20"/>
        </w:rPr>
      </w:pPr>
      <w:r w:rsidRPr="008E5C52">
        <w:rPr>
          <w:rFonts w:ascii="Arial" w:hAnsi="Arial" w:cs="Arial"/>
          <w:b/>
          <w:bCs/>
          <w:sz w:val="20"/>
          <w:szCs w:val="20"/>
        </w:rPr>
        <w:t xml:space="preserve">                                                      </w:t>
      </w:r>
    </w:p>
    <w:p w:rsidR="00FE4FF8" w:rsidRPr="008E5C52" w:rsidRDefault="00FE4FF8"/>
    <w:sectPr w:rsidR="00FE4FF8" w:rsidRPr="008E5C52" w:rsidSect="008E5C52">
      <w:pgSz w:w="11906" w:h="16838"/>
      <w:pgMar w:top="1417" w:right="1134"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auto"/>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sz w:val="20"/>
        <w:szCs w:val="20"/>
      </w:rPr>
    </w:lvl>
    <w:lvl w:ilvl="1">
      <w:start w:val="1"/>
      <w:numFmt w:val="bullet"/>
      <w:lvlText w:val=""/>
      <w:lvlJc w:val="left"/>
      <w:pPr>
        <w:tabs>
          <w:tab w:val="num" w:pos="1080"/>
        </w:tabs>
        <w:ind w:left="1080" w:hanging="360"/>
      </w:pPr>
      <w:rPr>
        <w:rFonts w:ascii="Symbol" w:hAnsi="Symbol" w:cs="OpenSymbol"/>
        <w:sz w:val="20"/>
        <w:szCs w:val="20"/>
      </w:rPr>
    </w:lvl>
    <w:lvl w:ilvl="2">
      <w:start w:val="1"/>
      <w:numFmt w:val="bullet"/>
      <w:lvlText w:val=""/>
      <w:lvlJc w:val="left"/>
      <w:pPr>
        <w:tabs>
          <w:tab w:val="num" w:pos="1440"/>
        </w:tabs>
        <w:ind w:left="1440" w:hanging="360"/>
      </w:pPr>
      <w:rPr>
        <w:rFonts w:ascii="Symbol" w:hAnsi="Symbol" w:cs="OpenSymbol"/>
        <w:sz w:val="20"/>
        <w:szCs w:val="20"/>
      </w:rPr>
    </w:lvl>
    <w:lvl w:ilvl="3">
      <w:start w:val="1"/>
      <w:numFmt w:val="bullet"/>
      <w:lvlText w:val=""/>
      <w:lvlJc w:val="left"/>
      <w:pPr>
        <w:tabs>
          <w:tab w:val="num" w:pos="1800"/>
        </w:tabs>
        <w:ind w:left="1800" w:hanging="360"/>
      </w:pPr>
      <w:rPr>
        <w:rFonts w:ascii="Symbol" w:hAnsi="Symbol" w:cs="OpenSymbol"/>
        <w:sz w:val="20"/>
        <w:szCs w:val="20"/>
      </w:rPr>
    </w:lvl>
    <w:lvl w:ilvl="4">
      <w:start w:val="1"/>
      <w:numFmt w:val="bullet"/>
      <w:lvlText w:val=""/>
      <w:lvlJc w:val="left"/>
      <w:pPr>
        <w:tabs>
          <w:tab w:val="num" w:pos="2160"/>
        </w:tabs>
        <w:ind w:left="2160" w:hanging="360"/>
      </w:pPr>
      <w:rPr>
        <w:rFonts w:ascii="Symbol" w:hAnsi="Symbol" w:cs="OpenSymbol"/>
        <w:sz w:val="20"/>
        <w:szCs w:val="20"/>
      </w:rPr>
    </w:lvl>
    <w:lvl w:ilvl="5">
      <w:start w:val="1"/>
      <w:numFmt w:val="bullet"/>
      <w:lvlText w:val=""/>
      <w:lvlJc w:val="left"/>
      <w:pPr>
        <w:tabs>
          <w:tab w:val="num" w:pos="2520"/>
        </w:tabs>
        <w:ind w:left="2520" w:hanging="360"/>
      </w:pPr>
      <w:rPr>
        <w:rFonts w:ascii="Symbol" w:hAnsi="Symbol" w:cs="OpenSymbol"/>
        <w:sz w:val="20"/>
        <w:szCs w:val="20"/>
      </w:rPr>
    </w:lvl>
    <w:lvl w:ilvl="6">
      <w:start w:val="1"/>
      <w:numFmt w:val="bullet"/>
      <w:lvlText w:val=""/>
      <w:lvlJc w:val="left"/>
      <w:pPr>
        <w:tabs>
          <w:tab w:val="num" w:pos="2880"/>
        </w:tabs>
        <w:ind w:left="2880" w:hanging="360"/>
      </w:pPr>
      <w:rPr>
        <w:rFonts w:ascii="Symbol" w:hAnsi="Symbol" w:cs="OpenSymbol"/>
        <w:sz w:val="20"/>
        <w:szCs w:val="20"/>
      </w:rPr>
    </w:lvl>
    <w:lvl w:ilvl="7">
      <w:start w:val="1"/>
      <w:numFmt w:val="bullet"/>
      <w:lvlText w:val=""/>
      <w:lvlJc w:val="left"/>
      <w:pPr>
        <w:tabs>
          <w:tab w:val="num" w:pos="3240"/>
        </w:tabs>
        <w:ind w:left="3240" w:hanging="360"/>
      </w:pPr>
      <w:rPr>
        <w:rFonts w:ascii="Symbol" w:hAnsi="Symbol" w:cs="OpenSymbol"/>
        <w:sz w:val="20"/>
        <w:szCs w:val="20"/>
      </w:rPr>
    </w:lvl>
    <w:lvl w:ilvl="8">
      <w:start w:val="1"/>
      <w:numFmt w:val="bullet"/>
      <w:lvlText w:val=""/>
      <w:lvlJc w:val="left"/>
      <w:pPr>
        <w:tabs>
          <w:tab w:val="num" w:pos="3600"/>
        </w:tabs>
        <w:ind w:left="3600" w:hanging="360"/>
      </w:pPr>
      <w:rPr>
        <w:rFonts w:ascii="Symbol" w:hAnsi="Symbol" w:cs="OpenSymbol"/>
        <w:sz w:val="20"/>
        <w:szCs w:val="20"/>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C52"/>
    <w:rsid w:val="0029372D"/>
    <w:rsid w:val="004F5B58"/>
    <w:rsid w:val="006C437B"/>
    <w:rsid w:val="008E5C52"/>
    <w:rsid w:val="0095198C"/>
    <w:rsid w:val="00B01E55"/>
    <w:rsid w:val="00FE4F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0D96CE-863D-4731-91B3-E0BA1E819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E5C52"/>
    <w:pPr>
      <w:suppressAutoHyphens/>
      <w:spacing w:after="0" w:line="240" w:lineRule="auto"/>
    </w:pPr>
    <w:rPr>
      <w:rFonts w:ascii="Times New Roman" w:eastAsia="Times New Roman" w:hAnsi="Times New Roman" w:cs="Times New Roman"/>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8893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432</Words>
  <Characters>2464</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Furlani</dc:creator>
  <cp:lastModifiedBy>Laura Severin</cp:lastModifiedBy>
  <cp:revision>2</cp:revision>
  <dcterms:created xsi:type="dcterms:W3CDTF">2018-05-10T09:28:00Z</dcterms:created>
  <dcterms:modified xsi:type="dcterms:W3CDTF">2018-05-10T09:28:00Z</dcterms:modified>
</cp:coreProperties>
</file>